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533"/>
        <w:tblW w:w="499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947"/>
        <w:gridCol w:w="1975"/>
        <w:gridCol w:w="4425"/>
      </w:tblGrid>
      <w:tr w:rsidR="00AA0832" w:rsidRPr="007324BD" w14:paraId="459E3521" w14:textId="77777777" w:rsidTr="00C66E73">
        <w:trPr>
          <w:cantSplit/>
          <w:trHeight w:val="1076"/>
          <w:tblHeader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72A7DB" w14:textId="77777777" w:rsidR="00AA0832" w:rsidRDefault="00AA0832" w:rsidP="00566F5C">
            <w:pPr>
              <w:pStyle w:val="Heading1"/>
              <w:jc w:val="left"/>
            </w:pPr>
            <w:r>
              <w:t xml:space="preserve">IOPG </w:t>
            </w:r>
            <w:r w:rsidRPr="007324BD">
              <w:t>bers</w:t>
            </w:r>
            <w:r w:rsidR="00905166">
              <w:t xml:space="preserve">                         </w:t>
            </w:r>
            <w:r w:rsidRPr="007324BD">
              <w:t>hip Application</w:t>
            </w:r>
          </w:p>
        </w:tc>
      </w:tr>
      <w:tr w:rsidR="00AB1122" w:rsidRPr="00AA0832" w14:paraId="16EA0982" w14:textId="77777777" w:rsidTr="00C66E73">
        <w:trPr>
          <w:cantSplit/>
          <w:trHeight w:val="29"/>
        </w:trPr>
        <w:tc>
          <w:tcPr>
            <w:tcW w:w="9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691225" w14:textId="77777777" w:rsidR="00AB1122" w:rsidRPr="00AB1122" w:rsidRDefault="00AB1122" w:rsidP="00AB1122">
            <w:pPr>
              <w:pStyle w:val="Heading2"/>
              <w:rPr>
                <w:sz w:val="22"/>
                <w:szCs w:val="22"/>
              </w:rPr>
            </w:pPr>
          </w:p>
        </w:tc>
      </w:tr>
      <w:tr w:rsidR="00AA0832" w:rsidRPr="00AA0832" w14:paraId="3C265A23" w14:textId="77777777" w:rsidTr="00C66E73">
        <w:trPr>
          <w:cantSplit/>
          <w:trHeight w:val="288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B8191" w14:textId="77777777" w:rsidR="00AA0832" w:rsidRPr="00AA0832" w:rsidRDefault="00C66E73" w:rsidP="00AA0832">
            <w:pPr>
              <w:pStyle w:val="Heading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contact </w:t>
            </w:r>
            <w:r w:rsidR="00AA0832" w:rsidRPr="00AA0832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</w:p>
        </w:tc>
      </w:tr>
      <w:tr w:rsidR="00886D62" w:rsidRPr="00AA0832" w14:paraId="517D13A0" w14:textId="77777777" w:rsidTr="00C66E73">
        <w:trPr>
          <w:cantSplit/>
          <w:trHeight w:val="259"/>
        </w:trPr>
        <w:tc>
          <w:tcPr>
            <w:tcW w:w="93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CCEFA" w14:textId="77777777" w:rsidR="00886D62" w:rsidRPr="00AA0832" w:rsidRDefault="00886D62" w:rsidP="00AA0832">
            <w:pPr>
              <w:rPr>
                <w:rFonts w:cstheme="minorHAnsi"/>
                <w:sz w:val="20"/>
                <w:szCs w:val="20"/>
              </w:rPr>
            </w:pPr>
            <w:r w:rsidRPr="00AA0832">
              <w:rPr>
                <w:rFonts w:cstheme="minorHAnsi"/>
                <w:sz w:val="20"/>
                <w:szCs w:val="20"/>
              </w:rPr>
              <w:t>Name:</w:t>
            </w:r>
          </w:p>
        </w:tc>
      </w:tr>
      <w:tr w:rsidR="00C66E73" w:rsidRPr="00AA0832" w14:paraId="70192E18" w14:textId="77777777" w:rsidTr="00C66E73">
        <w:trPr>
          <w:cantSplit/>
          <w:trHeight w:val="259"/>
        </w:trPr>
        <w:tc>
          <w:tcPr>
            <w:tcW w:w="9346" w:type="dxa"/>
            <w:gridSpan w:val="3"/>
            <w:shd w:val="clear" w:color="auto" w:fill="auto"/>
            <w:vAlign w:val="center"/>
          </w:tcPr>
          <w:p w14:paraId="4666D3EA" w14:textId="77777777" w:rsidR="00C66E73" w:rsidRPr="00AA0832" w:rsidRDefault="00C66E73" w:rsidP="00AA0832">
            <w:pPr>
              <w:rPr>
                <w:rFonts w:cstheme="minorHAnsi"/>
                <w:sz w:val="20"/>
                <w:szCs w:val="20"/>
              </w:rPr>
            </w:pPr>
            <w:r w:rsidRPr="00AA0832">
              <w:rPr>
                <w:rFonts w:cstheme="minorHAnsi"/>
                <w:sz w:val="20"/>
                <w:szCs w:val="20"/>
              </w:rPr>
              <w:t>Address:</w:t>
            </w:r>
          </w:p>
          <w:p w14:paraId="71DC9C56" w14:textId="77777777" w:rsidR="00C66E73" w:rsidRPr="00AA0832" w:rsidRDefault="00C66E73" w:rsidP="00AA0832">
            <w:pPr>
              <w:rPr>
                <w:rFonts w:cstheme="minorHAnsi"/>
                <w:sz w:val="20"/>
                <w:szCs w:val="20"/>
              </w:rPr>
            </w:pPr>
            <w:r w:rsidRPr="00AA0832">
              <w:rPr>
                <w:rFonts w:cstheme="minorHAnsi"/>
                <w:sz w:val="20"/>
                <w:szCs w:val="20"/>
              </w:rPr>
              <w:t>City:</w:t>
            </w:r>
          </w:p>
          <w:p w14:paraId="37667166" w14:textId="77777777" w:rsidR="00C66E73" w:rsidRPr="00AA0832" w:rsidRDefault="00C66E73" w:rsidP="00AA0832">
            <w:pPr>
              <w:rPr>
                <w:rFonts w:cstheme="minorHAnsi"/>
                <w:sz w:val="20"/>
                <w:szCs w:val="20"/>
              </w:rPr>
            </w:pPr>
            <w:r w:rsidRPr="00AA0832">
              <w:rPr>
                <w:rFonts w:cstheme="minorHAnsi"/>
                <w:sz w:val="20"/>
                <w:szCs w:val="20"/>
              </w:rPr>
              <w:t>Region:</w:t>
            </w:r>
          </w:p>
        </w:tc>
      </w:tr>
      <w:tr w:rsidR="00AA0832" w:rsidRPr="00AA0832" w14:paraId="1AB34DF3" w14:textId="77777777" w:rsidTr="00C66E73">
        <w:trPr>
          <w:cantSplit/>
          <w:trHeight w:val="259"/>
        </w:trPr>
        <w:tc>
          <w:tcPr>
            <w:tcW w:w="4921" w:type="dxa"/>
            <w:gridSpan w:val="2"/>
            <w:shd w:val="clear" w:color="auto" w:fill="auto"/>
            <w:vAlign w:val="center"/>
          </w:tcPr>
          <w:p w14:paraId="110A38F8" w14:textId="77777777" w:rsidR="00AA0832" w:rsidRPr="00AA0832" w:rsidRDefault="00AA0832" w:rsidP="00AA0832">
            <w:pPr>
              <w:rPr>
                <w:rFonts w:cstheme="minorHAnsi"/>
                <w:sz w:val="20"/>
                <w:szCs w:val="20"/>
              </w:rPr>
            </w:pPr>
            <w:r w:rsidRPr="00AA0832">
              <w:rPr>
                <w:rFonts w:cstheme="minorHAnsi"/>
                <w:sz w:val="20"/>
                <w:szCs w:val="20"/>
              </w:rPr>
              <w:t>E-mail address: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50384B73" w14:textId="77777777" w:rsidR="00AA0832" w:rsidRPr="00AA0832" w:rsidRDefault="00AA0832" w:rsidP="00AA0832">
            <w:pPr>
              <w:rPr>
                <w:rFonts w:cstheme="minorHAnsi"/>
                <w:sz w:val="20"/>
                <w:szCs w:val="20"/>
              </w:rPr>
            </w:pPr>
            <w:r w:rsidRPr="00AA0832">
              <w:rPr>
                <w:rFonts w:cstheme="minorHAnsi"/>
                <w:sz w:val="20"/>
                <w:szCs w:val="20"/>
              </w:rPr>
              <w:t>Telephone:</w:t>
            </w:r>
          </w:p>
        </w:tc>
      </w:tr>
      <w:tr w:rsidR="00AA0832" w:rsidRPr="00AA0832" w14:paraId="1381D2AA" w14:textId="77777777" w:rsidTr="00C66E73">
        <w:trPr>
          <w:cantSplit/>
          <w:trHeight w:val="288"/>
        </w:trPr>
        <w:tc>
          <w:tcPr>
            <w:tcW w:w="9346" w:type="dxa"/>
            <w:gridSpan w:val="3"/>
            <w:shd w:val="clear" w:color="auto" w:fill="D9D9D9" w:themeFill="background1" w:themeFillShade="D9"/>
            <w:vAlign w:val="center"/>
          </w:tcPr>
          <w:p w14:paraId="6BC22E94" w14:textId="77777777" w:rsidR="00AA0832" w:rsidRPr="00AA0832" w:rsidRDefault="00886D62" w:rsidP="00AA0832">
            <w:pPr>
              <w:pStyle w:val="Heading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BUSINESS </w:t>
            </w:r>
            <w:r w:rsidR="00AA0832" w:rsidRPr="00AA0832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</w:p>
        </w:tc>
      </w:tr>
      <w:tr w:rsidR="00AA0832" w:rsidRPr="00AA0832" w14:paraId="789D15D9" w14:textId="77777777" w:rsidTr="00C66E73">
        <w:trPr>
          <w:cantSplit/>
          <w:trHeight w:val="259"/>
        </w:trPr>
        <w:tc>
          <w:tcPr>
            <w:tcW w:w="9346" w:type="dxa"/>
            <w:gridSpan w:val="3"/>
            <w:shd w:val="clear" w:color="auto" w:fill="auto"/>
            <w:vAlign w:val="center"/>
          </w:tcPr>
          <w:p w14:paraId="767B70A3" w14:textId="77777777" w:rsidR="00AA0832" w:rsidRPr="00AA0832" w:rsidRDefault="00AA0832" w:rsidP="00AA0832">
            <w:pPr>
              <w:rPr>
                <w:rFonts w:cstheme="minorHAnsi"/>
                <w:sz w:val="20"/>
                <w:szCs w:val="20"/>
              </w:rPr>
            </w:pPr>
            <w:r w:rsidRPr="00AA0832">
              <w:rPr>
                <w:rFonts w:cstheme="minorHAnsi"/>
                <w:sz w:val="20"/>
                <w:szCs w:val="20"/>
              </w:rPr>
              <w:t>Nature of Business:</w:t>
            </w:r>
            <w:r w:rsidR="00886D62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886D62">
              <w:rPr>
                <w:rFonts w:cstheme="minorHAnsi"/>
                <w:sz w:val="20"/>
                <w:szCs w:val="20"/>
              </w:rPr>
              <w:t>Manufacturer</w:t>
            </w:r>
            <w:r w:rsidR="00886D62" w:rsidRPr="00AA0832">
              <w:rPr>
                <w:rFonts w:cstheme="minorHAnsi"/>
                <w:sz w:val="20"/>
                <w:szCs w:val="20"/>
              </w:rPr>
              <w:t xml:space="preserve">{  </w:t>
            </w:r>
            <w:proofErr w:type="gramEnd"/>
            <w:r w:rsidR="00886D62" w:rsidRPr="00AA0832">
              <w:rPr>
                <w:rFonts w:cstheme="minorHAnsi"/>
                <w:sz w:val="20"/>
                <w:szCs w:val="20"/>
              </w:rPr>
              <w:t>}</w:t>
            </w:r>
            <w:r w:rsidR="00886D62">
              <w:rPr>
                <w:rFonts w:cstheme="minorHAnsi"/>
                <w:sz w:val="20"/>
                <w:szCs w:val="20"/>
              </w:rPr>
              <w:t>,</w:t>
            </w:r>
            <w:r w:rsidR="00886D62" w:rsidRPr="00AA0832">
              <w:rPr>
                <w:rFonts w:cstheme="minorHAnsi"/>
                <w:sz w:val="20"/>
                <w:szCs w:val="20"/>
              </w:rPr>
              <w:t xml:space="preserve"> </w:t>
            </w:r>
            <w:r w:rsidR="00886D62">
              <w:rPr>
                <w:rFonts w:cstheme="minorHAnsi"/>
                <w:sz w:val="20"/>
                <w:szCs w:val="20"/>
              </w:rPr>
              <w:t xml:space="preserve">Retailer{  }  </w:t>
            </w:r>
            <w:r w:rsidR="00886D62" w:rsidRPr="00AA0832">
              <w:rPr>
                <w:rFonts w:cstheme="minorHAnsi"/>
                <w:sz w:val="20"/>
                <w:szCs w:val="20"/>
              </w:rPr>
              <w:t xml:space="preserve">           </w:t>
            </w:r>
          </w:p>
        </w:tc>
      </w:tr>
      <w:tr w:rsidR="00AA0832" w:rsidRPr="00AA0832" w14:paraId="42DF75DD" w14:textId="77777777" w:rsidTr="00C66E73">
        <w:trPr>
          <w:cantSplit/>
          <w:trHeight w:val="259"/>
        </w:trPr>
        <w:tc>
          <w:tcPr>
            <w:tcW w:w="4921" w:type="dxa"/>
            <w:gridSpan w:val="2"/>
            <w:shd w:val="clear" w:color="auto" w:fill="auto"/>
            <w:vAlign w:val="center"/>
          </w:tcPr>
          <w:p w14:paraId="3D5C10C1" w14:textId="77777777" w:rsidR="00AA0832" w:rsidRPr="00AA0832" w:rsidRDefault="00AA0832" w:rsidP="00AA0832">
            <w:pPr>
              <w:rPr>
                <w:rFonts w:cstheme="minorHAnsi"/>
                <w:sz w:val="20"/>
                <w:szCs w:val="20"/>
              </w:rPr>
            </w:pPr>
            <w:r w:rsidRPr="00AA0832">
              <w:rPr>
                <w:rFonts w:cstheme="minorHAnsi"/>
                <w:sz w:val="20"/>
                <w:szCs w:val="20"/>
              </w:rPr>
              <w:t>Position/Job Title: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0FFB9DC0" w14:textId="77777777" w:rsidR="00AA0832" w:rsidRPr="00AA0832" w:rsidRDefault="00AB1122" w:rsidP="00AA0832">
            <w:pPr>
              <w:rPr>
                <w:rFonts w:cstheme="minorHAnsi"/>
                <w:sz w:val="20"/>
                <w:szCs w:val="20"/>
              </w:rPr>
            </w:pPr>
            <w:r w:rsidRPr="00C65A47">
              <w:rPr>
                <w:rFonts w:ascii="Tahoma" w:hAnsi="Tahoma"/>
                <w:color w:val="000000"/>
                <w:sz w:val="20"/>
              </w:rPr>
              <w:t>Date Appointed</w:t>
            </w:r>
            <w:r w:rsidRPr="00AA0832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A0832" w:rsidRPr="00AA0832" w14:paraId="34C8262B" w14:textId="77777777" w:rsidTr="00C66E73">
        <w:trPr>
          <w:cantSplit/>
          <w:trHeight w:val="259"/>
        </w:trPr>
        <w:tc>
          <w:tcPr>
            <w:tcW w:w="2946" w:type="dxa"/>
            <w:shd w:val="clear" w:color="auto" w:fill="auto"/>
            <w:vAlign w:val="center"/>
          </w:tcPr>
          <w:p w14:paraId="11B97216" w14:textId="77777777" w:rsidR="00AA0832" w:rsidRPr="00AA0832" w:rsidRDefault="00AA0832" w:rsidP="00AA0832">
            <w:pPr>
              <w:rPr>
                <w:rFonts w:cstheme="minorHAnsi"/>
                <w:sz w:val="20"/>
                <w:szCs w:val="20"/>
              </w:rPr>
            </w:pPr>
            <w:r w:rsidRPr="00AA0832">
              <w:rPr>
                <w:rFonts w:cstheme="minorHAnsi"/>
                <w:sz w:val="20"/>
                <w:szCs w:val="20"/>
              </w:rPr>
              <w:t>Employer address: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25A5E75" w14:textId="77777777" w:rsidR="00AA0832" w:rsidRPr="00AA0832" w:rsidRDefault="00AA0832" w:rsidP="00AA0832">
            <w:pPr>
              <w:rPr>
                <w:rFonts w:cstheme="minorHAnsi"/>
                <w:sz w:val="20"/>
                <w:szCs w:val="20"/>
              </w:rPr>
            </w:pPr>
            <w:r w:rsidRPr="00AA0832">
              <w:rPr>
                <w:rFonts w:cstheme="minorHAnsi"/>
                <w:sz w:val="20"/>
                <w:szCs w:val="20"/>
              </w:rPr>
              <w:t>City: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2FE66547" w14:textId="77777777" w:rsidR="00AA0832" w:rsidRPr="00AA0832" w:rsidRDefault="00AA0832" w:rsidP="00AA0832">
            <w:pPr>
              <w:rPr>
                <w:rFonts w:cstheme="minorHAnsi"/>
                <w:sz w:val="20"/>
                <w:szCs w:val="20"/>
              </w:rPr>
            </w:pPr>
            <w:r w:rsidRPr="00AA0832">
              <w:rPr>
                <w:rFonts w:cstheme="minorHAnsi"/>
                <w:sz w:val="20"/>
                <w:szCs w:val="20"/>
              </w:rPr>
              <w:t>Phone:</w:t>
            </w:r>
          </w:p>
        </w:tc>
      </w:tr>
      <w:tr w:rsidR="00AA0832" w:rsidRPr="00AA0832" w14:paraId="555B4DDA" w14:textId="77777777" w:rsidTr="00C66E73">
        <w:trPr>
          <w:cantSplit/>
          <w:trHeight w:val="259"/>
        </w:trPr>
        <w:tc>
          <w:tcPr>
            <w:tcW w:w="2946" w:type="dxa"/>
            <w:shd w:val="clear" w:color="auto" w:fill="auto"/>
            <w:vAlign w:val="center"/>
          </w:tcPr>
          <w:p w14:paraId="7D6CFD22" w14:textId="77777777" w:rsidR="00AA0832" w:rsidRPr="00AA0832" w:rsidRDefault="00AA0832" w:rsidP="00AA0832">
            <w:pPr>
              <w:rPr>
                <w:rFonts w:cstheme="minorHAnsi"/>
                <w:sz w:val="20"/>
                <w:szCs w:val="20"/>
              </w:rPr>
            </w:pPr>
            <w:r w:rsidRPr="00AA0832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6400" w:type="dxa"/>
            <w:gridSpan w:val="2"/>
            <w:shd w:val="clear" w:color="auto" w:fill="auto"/>
            <w:vAlign w:val="center"/>
          </w:tcPr>
          <w:p w14:paraId="5938066C" w14:textId="77777777" w:rsidR="00AA0832" w:rsidRPr="00AA0832" w:rsidRDefault="00AA0832" w:rsidP="00AA0832">
            <w:pPr>
              <w:rPr>
                <w:rFonts w:cstheme="minorHAnsi"/>
                <w:sz w:val="20"/>
                <w:szCs w:val="20"/>
              </w:rPr>
            </w:pPr>
            <w:r w:rsidRPr="00AA0832">
              <w:rPr>
                <w:rFonts w:cstheme="minorHAnsi"/>
                <w:sz w:val="20"/>
                <w:szCs w:val="20"/>
              </w:rPr>
              <w:t>Website:</w:t>
            </w:r>
          </w:p>
        </w:tc>
      </w:tr>
      <w:tr w:rsidR="00AA0832" w:rsidRPr="00AA0832" w14:paraId="1BE6908E" w14:textId="77777777" w:rsidTr="00C66E73">
        <w:trPr>
          <w:cantSplit/>
          <w:trHeight w:val="288"/>
        </w:trPr>
        <w:tc>
          <w:tcPr>
            <w:tcW w:w="9346" w:type="dxa"/>
            <w:gridSpan w:val="3"/>
            <w:shd w:val="clear" w:color="auto" w:fill="D9D9D9" w:themeFill="background1" w:themeFillShade="D9"/>
            <w:vAlign w:val="center"/>
          </w:tcPr>
          <w:p w14:paraId="2AC67E43" w14:textId="77777777" w:rsidR="00AA0832" w:rsidRPr="00AA0832" w:rsidRDefault="00AA0832" w:rsidP="00AA0832">
            <w:pPr>
              <w:pStyle w:val="Heading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0832">
              <w:rPr>
                <w:rFonts w:asciiTheme="minorHAnsi" w:hAnsiTheme="minorHAnsi" w:cstheme="minorHAnsi"/>
                <w:sz w:val="20"/>
                <w:szCs w:val="20"/>
              </w:rPr>
              <w:t xml:space="preserve">QUALIFICATIONS </w:t>
            </w:r>
          </w:p>
        </w:tc>
      </w:tr>
      <w:tr w:rsidR="00AA0832" w:rsidRPr="00AA0832" w14:paraId="15D4AA63" w14:textId="77777777" w:rsidTr="00C66E73">
        <w:trPr>
          <w:cantSplit/>
          <w:trHeight w:val="259"/>
        </w:trPr>
        <w:tc>
          <w:tcPr>
            <w:tcW w:w="9346" w:type="dxa"/>
            <w:gridSpan w:val="3"/>
            <w:shd w:val="clear" w:color="auto" w:fill="auto"/>
            <w:vAlign w:val="center"/>
          </w:tcPr>
          <w:p w14:paraId="7744649C" w14:textId="77777777" w:rsidR="00AA0832" w:rsidRPr="00AA0832" w:rsidRDefault="00AA0832" w:rsidP="00AA0832">
            <w:pPr>
              <w:rPr>
                <w:rFonts w:cstheme="minorHAnsi"/>
                <w:sz w:val="20"/>
                <w:szCs w:val="20"/>
              </w:rPr>
            </w:pPr>
            <w:r w:rsidRPr="00AA0832">
              <w:rPr>
                <w:rFonts w:cstheme="minorHAnsi"/>
                <w:sz w:val="20"/>
                <w:szCs w:val="20"/>
              </w:rPr>
              <w:t>Academic qualifications:</w:t>
            </w:r>
          </w:p>
        </w:tc>
      </w:tr>
      <w:tr w:rsidR="00AA0832" w:rsidRPr="00AA0832" w14:paraId="0800E7EE" w14:textId="77777777" w:rsidTr="00C66E73">
        <w:trPr>
          <w:cantSplit/>
          <w:trHeight w:val="259"/>
        </w:trPr>
        <w:tc>
          <w:tcPr>
            <w:tcW w:w="9346" w:type="dxa"/>
            <w:gridSpan w:val="3"/>
            <w:shd w:val="clear" w:color="auto" w:fill="auto"/>
            <w:vAlign w:val="center"/>
          </w:tcPr>
          <w:p w14:paraId="1A99593B" w14:textId="77777777" w:rsidR="00AA0832" w:rsidRPr="00AA0832" w:rsidRDefault="00AA0832" w:rsidP="00AA08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0832" w:rsidRPr="00AA0832" w14:paraId="7718A21D" w14:textId="77777777" w:rsidTr="00C66E73">
        <w:trPr>
          <w:cantSplit/>
          <w:trHeight w:val="259"/>
        </w:trPr>
        <w:tc>
          <w:tcPr>
            <w:tcW w:w="9346" w:type="dxa"/>
            <w:gridSpan w:val="3"/>
            <w:shd w:val="clear" w:color="auto" w:fill="auto"/>
            <w:vAlign w:val="center"/>
          </w:tcPr>
          <w:p w14:paraId="25CE517B" w14:textId="77777777" w:rsidR="00AA0832" w:rsidRPr="00AA0832" w:rsidRDefault="00AA0832" w:rsidP="00AA0832">
            <w:pPr>
              <w:rPr>
                <w:rFonts w:cstheme="minorHAnsi"/>
                <w:sz w:val="20"/>
                <w:szCs w:val="20"/>
              </w:rPr>
            </w:pPr>
            <w:r w:rsidRPr="00AA0832">
              <w:rPr>
                <w:rFonts w:cstheme="minorHAnsi"/>
                <w:sz w:val="20"/>
                <w:szCs w:val="20"/>
              </w:rPr>
              <w:t>Brief details of packaging experience:</w:t>
            </w:r>
          </w:p>
        </w:tc>
      </w:tr>
      <w:tr w:rsidR="00AA0832" w:rsidRPr="00AA0832" w14:paraId="11FBDF7B" w14:textId="77777777" w:rsidTr="00C66E73">
        <w:trPr>
          <w:cantSplit/>
          <w:trHeight w:val="259"/>
        </w:trPr>
        <w:tc>
          <w:tcPr>
            <w:tcW w:w="934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1028DA" w14:textId="77777777" w:rsidR="00AA0832" w:rsidRPr="00AA0832" w:rsidRDefault="00AA0832" w:rsidP="00AA08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0832" w:rsidRPr="00AA0832" w14:paraId="09D5F06C" w14:textId="77777777" w:rsidTr="00C66E73">
        <w:trPr>
          <w:cantSplit/>
          <w:trHeight w:val="259"/>
        </w:trPr>
        <w:tc>
          <w:tcPr>
            <w:tcW w:w="934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B93293" w14:textId="77777777" w:rsidR="00AA0832" w:rsidRPr="00AA0832" w:rsidRDefault="00AA0832" w:rsidP="00AA08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0832" w:rsidRPr="00AA0832" w14:paraId="77FA11B1" w14:textId="77777777" w:rsidTr="00C66E73">
        <w:trPr>
          <w:cantSplit/>
          <w:trHeight w:val="288"/>
        </w:trPr>
        <w:tc>
          <w:tcPr>
            <w:tcW w:w="9346" w:type="dxa"/>
            <w:gridSpan w:val="3"/>
            <w:shd w:val="clear" w:color="auto" w:fill="D9D9D9" w:themeFill="background1" w:themeFillShade="D9"/>
            <w:vAlign w:val="center"/>
          </w:tcPr>
          <w:p w14:paraId="6F75097E" w14:textId="77777777" w:rsidR="00AA0832" w:rsidRPr="00AA0832" w:rsidRDefault="00AA0832" w:rsidP="00AA0832">
            <w:pPr>
              <w:pStyle w:val="Heading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0832">
              <w:rPr>
                <w:rFonts w:asciiTheme="minorHAnsi" w:hAnsiTheme="minorHAnsi" w:cstheme="minorHAnsi"/>
                <w:sz w:val="20"/>
                <w:szCs w:val="20"/>
              </w:rPr>
              <w:t>Packaging Course(s) attended (if applicable)</w:t>
            </w:r>
          </w:p>
        </w:tc>
      </w:tr>
      <w:tr w:rsidR="00AA0832" w:rsidRPr="00AA0832" w14:paraId="586F2029" w14:textId="77777777" w:rsidTr="00C66E73">
        <w:trPr>
          <w:cantSplit/>
          <w:trHeight w:val="259"/>
        </w:trPr>
        <w:tc>
          <w:tcPr>
            <w:tcW w:w="9346" w:type="dxa"/>
            <w:gridSpan w:val="3"/>
            <w:shd w:val="clear" w:color="auto" w:fill="auto"/>
            <w:vAlign w:val="center"/>
          </w:tcPr>
          <w:p w14:paraId="4F85BB4C" w14:textId="77777777" w:rsidR="00AA0832" w:rsidRPr="00AA0832" w:rsidRDefault="00AA0832" w:rsidP="00AA08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0832" w:rsidRPr="00AA0832" w14:paraId="1CA0841A" w14:textId="77777777" w:rsidTr="00C66E73">
        <w:trPr>
          <w:cantSplit/>
          <w:trHeight w:val="259"/>
        </w:trPr>
        <w:tc>
          <w:tcPr>
            <w:tcW w:w="934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319EA9" w14:textId="77777777" w:rsidR="00AA0832" w:rsidRPr="00AA0832" w:rsidRDefault="00AA0832" w:rsidP="00AA08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0832" w:rsidRPr="00AA0832" w14:paraId="5ECFE511" w14:textId="77777777" w:rsidTr="00C66E73">
        <w:trPr>
          <w:cantSplit/>
          <w:trHeight w:val="288"/>
        </w:trPr>
        <w:tc>
          <w:tcPr>
            <w:tcW w:w="9346" w:type="dxa"/>
            <w:gridSpan w:val="3"/>
            <w:shd w:val="clear" w:color="auto" w:fill="D9D9D9" w:themeFill="background1" w:themeFillShade="D9"/>
            <w:vAlign w:val="center"/>
          </w:tcPr>
          <w:p w14:paraId="54F89097" w14:textId="77777777" w:rsidR="00AA0832" w:rsidRPr="00AA0832" w:rsidRDefault="008E2348" w:rsidP="00AA0832">
            <w:pPr>
              <w:pStyle w:val="Heading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0832">
              <w:rPr>
                <w:rFonts w:asciiTheme="minorHAnsi" w:hAnsiTheme="minorHAnsi" w:cstheme="minorHAnsi"/>
                <w:sz w:val="20"/>
                <w:szCs w:val="20"/>
              </w:rPr>
              <w:t>STATE AREA</w:t>
            </w:r>
            <w:r w:rsidR="00AA0832" w:rsidRPr="00AA0832">
              <w:rPr>
                <w:rFonts w:asciiTheme="minorHAnsi" w:hAnsiTheme="minorHAnsi" w:cstheme="minorHAnsi"/>
                <w:sz w:val="20"/>
                <w:szCs w:val="20"/>
              </w:rPr>
              <w:t>(s) of Packaging interest</w:t>
            </w:r>
          </w:p>
        </w:tc>
      </w:tr>
      <w:tr w:rsidR="00AA0832" w:rsidRPr="00AA0832" w14:paraId="053FB626" w14:textId="77777777" w:rsidTr="00C66E73">
        <w:trPr>
          <w:cantSplit/>
          <w:trHeight w:val="288"/>
        </w:trPr>
        <w:tc>
          <w:tcPr>
            <w:tcW w:w="9346" w:type="dxa"/>
            <w:gridSpan w:val="3"/>
            <w:shd w:val="clear" w:color="auto" w:fill="auto"/>
            <w:vAlign w:val="center"/>
          </w:tcPr>
          <w:p w14:paraId="6893B2D0" w14:textId="77777777" w:rsidR="00AA0832" w:rsidRPr="00AA0832" w:rsidRDefault="00AA0832" w:rsidP="00AA0832">
            <w:pPr>
              <w:pStyle w:val="Heading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32" w:rsidRPr="00AA0832" w14:paraId="1EEE89E8" w14:textId="77777777" w:rsidTr="00C66E73">
        <w:trPr>
          <w:cantSplit/>
          <w:trHeight w:val="288"/>
        </w:trPr>
        <w:tc>
          <w:tcPr>
            <w:tcW w:w="9346" w:type="dxa"/>
            <w:gridSpan w:val="3"/>
            <w:shd w:val="clear" w:color="auto" w:fill="auto"/>
            <w:vAlign w:val="center"/>
          </w:tcPr>
          <w:p w14:paraId="783B8873" w14:textId="77777777" w:rsidR="00AA0832" w:rsidRPr="00AA0832" w:rsidRDefault="00AA0832" w:rsidP="00AA0832">
            <w:pPr>
              <w:pStyle w:val="Heading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32" w:rsidRPr="00AA0832" w14:paraId="25D389DF" w14:textId="77777777" w:rsidTr="00C66E73">
        <w:trPr>
          <w:cantSplit/>
          <w:trHeight w:val="288"/>
        </w:trPr>
        <w:tc>
          <w:tcPr>
            <w:tcW w:w="9346" w:type="dxa"/>
            <w:gridSpan w:val="3"/>
            <w:shd w:val="clear" w:color="auto" w:fill="D9D9D9" w:themeFill="background1" w:themeFillShade="D9"/>
            <w:vAlign w:val="center"/>
          </w:tcPr>
          <w:p w14:paraId="402D52F0" w14:textId="77777777" w:rsidR="00AA0832" w:rsidRPr="00AA0832" w:rsidRDefault="00AA0832" w:rsidP="00AA0832">
            <w:pPr>
              <w:pStyle w:val="Heading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0832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</w:tr>
      <w:tr w:rsidR="00AA0832" w:rsidRPr="00AA0832" w14:paraId="0BEDFC4F" w14:textId="77777777" w:rsidTr="00C66E73">
        <w:trPr>
          <w:cantSplit/>
          <w:trHeight w:val="378"/>
        </w:trPr>
        <w:tc>
          <w:tcPr>
            <w:tcW w:w="4921" w:type="dxa"/>
            <w:gridSpan w:val="2"/>
            <w:shd w:val="clear" w:color="auto" w:fill="auto"/>
            <w:vAlign w:val="center"/>
          </w:tcPr>
          <w:p w14:paraId="3F5CEAD5" w14:textId="77777777" w:rsidR="00AA0832" w:rsidRPr="00AA0832" w:rsidRDefault="00AA0832" w:rsidP="00AA0832">
            <w:pPr>
              <w:rPr>
                <w:rFonts w:cstheme="minorHAnsi"/>
                <w:sz w:val="20"/>
                <w:szCs w:val="20"/>
              </w:rPr>
            </w:pPr>
            <w:r w:rsidRPr="00AA0832">
              <w:rPr>
                <w:rFonts w:cstheme="minorHAnsi"/>
                <w:sz w:val="20"/>
                <w:szCs w:val="20"/>
              </w:rPr>
              <w:t>Signature of applicant: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6AA9B768" w14:textId="77777777" w:rsidR="00AA0832" w:rsidRPr="00AA0832" w:rsidRDefault="00AA0832" w:rsidP="00AA0832">
            <w:pPr>
              <w:rPr>
                <w:rFonts w:cstheme="minorHAnsi"/>
                <w:sz w:val="20"/>
                <w:szCs w:val="20"/>
              </w:rPr>
            </w:pPr>
            <w:r w:rsidRPr="00AA0832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AA0832" w:rsidRPr="00AA0832" w14:paraId="5085F88F" w14:textId="77777777" w:rsidTr="00C66E73">
        <w:trPr>
          <w:cantSplit/>
          <w:trHeight w:val="259"/>
        </w:trPr>
        <w:tc>
          <w:tcPr>
            <w:tcW w:w="9346" w:type="dxa"/>
            <w:gridSpan w:val="3"/>
            <w:shd w:val="clear" w:color="auto" w:fill="auto"/>
            <w:vAlign w:val="center"/>
          </w:tcPr>
          <w:p w14:paraId="43F508EA" w14:textId="77777777" w:rsidR="00AA0832" w:rsidRPr="00AA0832" w:rsidRDefault="00AA0832" w:rsidP="00AA0832">
            <w:pPr>
              <w:rPr>
                <w:rFonts w:cstheme="minorHAnsi"/>
                <w:sz w:val="20"/>
                <w:szCs w:val="20"/>
              </w:rPr>
            </w:pPr>
            <w:r w:rsidRPr="00AA0832">
              <w:rPr>
                <w:rFonts w:cstheme="minorHAnsi"/>
                <w:sz w:val="20"/>
                <w:szCs w:val="20"/>
              </w:rPr>
              <w:t xml:space="preserve">Preferred subscription payment method (please tick): </w:t>
            </w:r>
          </w:p>
          <w:p w14:paraId="2A63C4E9" w14:textId="77777777" w:rsidR="00AA0832" w:rsidRPr="00AA0832" w:rsidRDefault="00AA0832" w:rsidP="00AA08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A0832">
              <w:rPr>
                <w:rFonts w:cstheme="minorHAnsi"/>
                <w:sz w:val="20"/>
                <w:szCs w:val="20"/>
              </w:rPr>
              <w:t xml:space="preserve">Cash </w:t>
            </w:r>
            <w:proofErr w:type="gramStart"/>
            <w:r w:rsidRPr="00AA0832">
              <w:rPr>
                <w:rFonts w:cstheme="minorHAnsi"/>
                <w:sz w:val="20"/>
                <w:szCs w:val="20"/>
              </w:rPr>
              <w:t>{  }</w:t>
            </w:r>
            <w:proofErr w:type="gramEnd"/>
            <w:r w:rsidRPr="00AA0832">
              <w:rPr>
                <w:rFonts w:cstheme="minorHAnsi"/>
                <w:sz w:val="20"/>
                <w:szCs w:val="20"/>
              </w:rPr>
              <w:t xml:space="preserve">         2. Cheque </w:t>
            </w:r>
            <w:proofErr w:type="gramStart"/>
            <w:r w:rsidRPr="00AA0832">
              <w:rPr>
                <w:rFonts w:cstheme="minorHAnsi"/>
                <w:sz w:val="20"/>
                <w:szCs w:val="20"/>
              </w:rPr>
              <w:t>{  }</w:t>
            </w:r>
            <w:proofErr w:type="gramEnd"/>
            <w:r w:rsidRPr="00AA0832">
              <w:rPr>
                <w:rFonts w:cstheme="minorHAnsi"/>
                <w:sz w:val="20"/>
                <w:szCs w:val="20"/>
              </w:rPr>
              <w:t xml:space="preserve">         3.Bank Deposit {  }        4.   Mobile Money </w:t>
            </w:r>
            <w:proofErr w:type="gramStart"/>
            <w:r w:rsidRPr="00AA0832">
              <w:rPr>
                <w:rFonts w:cstheme="minorHAnsi"/>
                <w:sz w:val="20"/>
                <w:szCs w:val="20"/>
              </w:rPr>
              <w:t xml:space="preserve">Transfer{  </w:t>
            </w:r>
            <w:proofErr w:type="gramEnd"/>
            <w:r w:rsidRPr="00AA0832">
              <w:rPr>
                <w:rFonts w:cstheme="minorHAnsi"/>
                <w:sz w:val="20"/>
                <w:szCs w:val="20"/>
              </w:rPr>
              <w:t>}</w:t>
            </w:r>
          </w:p>
        </w:tc>
      </w:tr>
      <w:tr w:rsidR="00AA0832" w:rsidRPr="00AA0832" w14:paraId="36429C20" w14:textId="77777777" w:rsidTr="00C66E73">
        <w:trPr>
          <w:cantSplit/>
          <w:trHeight w:val="259"/>
        </w:trPr>
        <w:tc>
          <w:tcPr>
            <w:tcW w:w="9346" w:type="dxa"/>
            <w:gridSpan w:val="3"/>
            <w:shd w:val="clear" w:color="auto" w:fill="D9D9D9" w:themeFill="background1" w:themeFillShade="D9"/>
            <w:vAlign w:val="center"/>
          </w:tcPr>
          <w:p w14:paraId="3E9D5E97" w14:textId="77777777" w:rsidR="00AA0832" w:rsidRPr="00AA0832" w:rsidRDefault="00AA0832" w:rsidP="00AA0832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A0832">
              <w:rPr>
                <w:rFonts w:cstheme="minorHAnsi"/>
                <w:b/>
                <w:color w:val="000000"/>
                <w:sz w:val="20"/>
                <w:szCs w:val="20"/>
              </w:rPr>
              <w:t>For office use only:</w:t>
            </w:r>
          </w:p>
        </w:tc>
      </w:tr>
      <w:tr w:rsidR="00AA0832" w:rsidRPr="00AA0832" w14:paraId="31AB80A7" w14:textId="77777777" w:rsidTr="00C66E73">
        <w:trPr>
          <w:cantSplit/>
          <w:trHeight w:val="1240"/>
        </w:trPr>
        <w:tc>
          <w:tcPr>
            <w:tcW w:w="9346" w:type="dxa"/>
            <w:gridSpan w:val="3"/>
            <w:shd w:val="clear" w:color="auto" w:fill="auto"/>
            <w:vAlign w:val="center"/>
          </w:tcPr>
          <w:p w14:paraId="346C463A" w14:textId="77777777" w:rsidR="008E2348" w:rsidRDefault="00AA0832" w:rsidP="00AA0832">
            <w:pPr>
              <w:jc w:val="both"/>
              <w:rPr>
                <w:rFonts w:cstheme="minorHAnsi"/>
                <w:sz w:val="20"/>
                <w:szCs w:val="20"/>
              </w:rPr>
            </w:pPr>
            <w:r w:rsidRPr="00AA0832">
              <w:rPr>
                <w:rFonts w:cstheme="minorHAnsi"/>
                <w:sz w:val="20"/>
                <w:szCs w:val="20"/>
              </w:rPr>
              <w:t xml:space="preserve">Type of membership (Tick)    </w:t>
            </w:r>
          </w:p>
          <w:p w14:paraId="38CEE74D" w14:textId="77777777" w:rsidR="00AA0832" w:rsidRPr="00AA0832" w:rsidRDefault="00AA0832" w:rsidP="00AA0832">
            <w:pPr>
              <w:jc w:val="both"/>
              <w:rPr>
                <w:rFonts w:cstheme="minorHAnsi"/>
                <w:sz w:val="20"/>
                <w:szCs w:val="20"/>
              </w:rPr>
            </w:pPr>
            <w:r w:rsidRPr="00AA0832">
              <w:rPr>
                <w:rFonts w:cstheme="minorHAnsi"/>
                <w:sz w:val="20"/>
                <w:szCs w:val="20"/>
              </w:rPr>
              <w:t xml:space="preserve"> 1 Student Membe</w:t>
            </w:r>
            <w:r w:rsidR="00AB1122">
              <w:rPr>
                <w:rFonts w:cstheme="minorHAnsi"/>
                <w:sz w:val="20"/>
                <w:szCs w:val="20"/>
              </w:rPr>
              <w:t>r</w:t>
            </w:r>
            <w:r w:rsidRPr="00AA0832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A0832">
              <w:rPr>
                <w:rFonts w:cstheme="minorHAnsi"/>
                <w:sz w:val="20"/>
                <w:szCs w:val="20"/>
              </w:rPr>
              <w:t>{  }</w:t>
            </w:r>
            <w:proofErr w:type="gramEnd"/>
            <w:r w:rsidRPr="00AA0832">
              <w:rPr>
                <w:rFonts w:cstheme="minorHAnsi"/>
                <w:sz w:val="20"/>
                <w:szCs w:val="20"/>
              </w:rPr>
              <w:t xml:space="preserve">  </w:t>
            </w:r>
            <w:r w:rsidR="008E2348">
              <w:rPr>
                <w:rFonts w:cstheme="minorHAnsi"/>
                <w:sz w:val="20"/>
                <w:szCs w:val="20"/>
              </w:rPr>
              <w:t xml:space="preserve"> </w:t>
            </w:r>
            <w:r w:rsidRPr="00AA0832">
              <w:rPr>
                <w:rFonts w:cstheme="minorHAnsi"/>
                <w:sz w:val="20"/>
                <w:szCs w:val="20"/>
              </w:rPr>
              <w:t xml:space="preserve"> </w:t>
            </w:r>
            <w:r w:rsidR="00AB1122">
              <w:rPr>
                <w:rFonts w:cstheme="minorHAnsi"/>
                <w:sz w:val="20"/>
                <w:szCs w:val="20"/>
              </w:rPr>
              <w:t xml:space="preserve">2. </w:t>
            </w:r>
            <w:r w:rsidRPr="00AA0832">
              <w:rPr>
                <w:rFonts w:cstheme="minorHAnsi"/>
                <w:sz w:val="20"/>
                <w:szCs w:val="20"/>
              </w:rPr>
              <w:t xml:space="preserve">Associate Member </w:t>
            </w:r>
            <w:proofErr w:type="gramStart"/>
            <w:r w:rsidRPr="00AA0832">
              <w:rPr>
                <w:rFonts w:cstheme="minorHAnsi"/>
                <w:sz w:val="20"/>
                <w:szCs w:val="20"/>
              </w:rPr>
              <w:t>{  }</w:t>
            </w:r>
            <w:proofErr w:type="gramEnd"/>
            <w:r w:rsidRPr="00AA0832">
              <w:rPr>
                <w:rFonts w:cstheme="minorHAnsi"/>
                <w:sz w:val="20"/>
                <w:szCs w:val="20"/>
              </w:rPr>
              <w:t xml:space="preserve">  </w:t>
            </w:r>
            <w:r w:rsidR="008E2348">
              <w:rPr>
                <w:rFonts w:cstheme="minorHAnsi"/>
                <w:sz w:val="20"/>
                <w:szCs w:val="20"/>
              </w:rPr>
              <w:t xml:space="preserve">   </w:t>
            </w:r>
            <w:r w:rsidRPr="00AA0832">
              <w:rPr>
                <w:rFonts w:cstheme="minorHAnsi"/>
                <w:sz w:val="20"/>
                <w:szCs w:val="20"/>
              </w:rPr>
              <w:t xml:space="preserve"> 3. Full Member </w:t>
            </w:r>
            <w:proofErr w:type="gramStart"/>
            <w:r w:rsidRPr="00AA0832">
              <w:rPr>
                <w:rFonts w:cstheme="minorHAnsi"/>
                <w:sz w:val="20"/>
                <w:szCs w:val="20"/>
              </w:rPr>
              <w:t>{  }</w:t>
            </w:r>
            <w:proofErr w:type="gramEnd"/>
            <w:r w:rsidR="008E2348">
              <w:rPr>
                <w:rFonts w:cstheme="minorHAnsi"/>
                <w:sz w:val="20"/>
                <w:szCs w:val="20"/>
              </w:rPr>
              <w:t xml:space="preserve">           </w:t>
            </w:r>
            <w:r w:rsidRPr="00AA0832">
              <w:rPr>
                <w:rFonts w:cstheme="minorHAnsi"/>
                <w:sz w:val="20"/>
                <w:szCs w:val="20"/>
              </w:rPr>
              <w:t xml:space="preserve"> 4. </w:t>
            </w:r>
            <w:proofErr w:type="gramStart"/>
            <w:r w:rsidRPr="00AA0832">
              <w:rPr>
                <w:rFonts w:cstheme="minorHAnsi"/>
                <w:sz w:val="20"/>
                <w:szCs w:val="20"/>
              </w:rPr>
              <w:t xml:space="preserve">Fellow{  </w:t>
            </w:r>
            <w:proofErr w:type="gramEnd"/>
            <w:r w:rsidRPr="00AA0832">
              <w:rPr>
                <w:rFonts w:cstheme="minorHAnsi"/>
                <w:sz w:val="20"/>
                <w:szCs w:val="20"/>
              </w:rPr>
              <w:t xml:space="preserve">}                    </w:t>
            </w:r>
          </w:p>
          <w:p w14:paraId="748C52B4" w14:textId="77777777" w:rsidR="00AA0832" w:rsidRPr="00AA0832" w:rsidRDefault="00AA0832" w:rsidP="00AA083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64DCC82" w14:textId="77777777" w:rsidR="00AA0832" w:rsidRPr="00AA0832" w:rsidRDefault="00AA0832" w:rsidP="005B2072">
            <w:pPr>
              <w:jc w:val="both"/>
              <w:rPr>
                <w:rFonts w:cstheme="minorHAnsi"/>
                <w:sz w:val="20"/>
                <w:szCs w:val="20"/>
              </w:rPr>
            </w:pPr>
            <w:r w:rsidRPr="00AA0832">
              <w:rPr>
                <w:rFonts w:cstheme="minorHAnsi"/>
                <w:sz w:val="20"/>
                <w:szCs w:val="20"/>
              </w:rPr>
              <w:t xml:space="preserve"> Membership ID No:              </w:t>
            </w:r>
            <w:r w:rsidR="00AB1122"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AA0832">
              <w:rPr>
                <w:rFonts w:cstheme="minorHAnsi"/>
                <w:sz w:val="20"/>
                <w:szCs w:val="20"/>
              </w:rPr>
              <w:t xml:space="preserve">Signature:                 </w:t>
            </w:r>
            <w:r w:rsidR="00AB1122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Pr="00AA0832">
              <w:rPr>
                <w:rFonts w:cstheme="minorHAnsi"/>
                <w:sz w:val="20"/>
                <w:szCs w:val="20"/>
              </w:rPr>
              <w:t>Date:</w:t>
            </w:r>
          </w:p>
        </w:tc>
      </w:tr>
    </w:tbl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25"/>
        <w:gridCol w:w="2340"/>
        <w:gridCol w:w="4590"/>
      </w:tblGrid>
      <w:tr w:rsidR="005917F4" w14:paraId="4D187154" w14:textId="77777777" w:rsidTr="005B207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4FF3" w14:textId="77777777" w:rsidR="005917F4" w:rsidRDefault="005917F4" w:rsidP="00AA0832">
            <w:pPr>
              <w:rPr>
                <w:rFonts w:cstheme="minorHAnsi"/>
                <w:b/>
                <w:sz w:val="20"/>
                <w:szCs w:val="20"/>
              </w:rPr>
            </w:pPr>
            <w:r w:rsidRPr="008E2348">
              <w:rPr>
                <w:rFonts w:cstheme="minorHAnsi"/>
                <w:sz w:val="20"/>
                <w:szCs w:val="20"/>
              </w:rPr>
              <w:t>Registration Fees</w:t>
            </w:r>
            <w:r>
              <w:rPr>
                <w:rFonts w:cstheme="minorHAnsi"/>
                <w:sz w:val="20"/>
                <w:szCs w:val="20"/>
              </w:rPr>
              <w:t xml:space="preserve"> GHS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EE97B" w14:textId="77777777" w:rsidR="005917F4" w:rsidRPr="00C12DCF" w:rsidRDefault="005917F4" w:rsidP="00AA08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12DCF">
              <w:rPr>
                <w:rFonts w:cstheme="minorHAnsi"/>
                <w:color w:val="000000"/>
                <w:sz w:val="20"/>
                <w:szCs w:val="20"/>
              </w:rPr>
              <w:t>Student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- 20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69DFE31B" w14:textId="77777777" w:rsidR="005917F4" w:rsidRPr="00C12DCF" w:rsidRDefault="005917F4" w:rsidP="00AA08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Associate / Full / </w:t>
            </w:r>
            <w:r w:rsidRPr="00C12DCF">
              <w:rPr>
                <w:rFonts w:cstheme="minorHAnsi"/>
                <w:color w:val="000000"/>
                <w:sz w:val="20"/>
                <w:szCs w:val="20"/>
              </w:rPr>
              <w:t>Fellow - 100</w:t>
            </w:r>
          </w:p>
        </w:tc>
      </w:tr>
      <w:tr w:rsidR="005917F4" w14:paraId="7BA6EE10" w14:textId="77777777" w:rsidTr="005B207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7A48" w14:textId="77777777" w:rsidR="005917F4" w:rsidRDefault="005917F4" w:rsidP="00C12DCF">
            <w:pPr>
              <w:rPr>
                <w:rFonts w:cstheme="minorHAnsi"/>
                <w:b/>
                <w:sz w:val="20"/>
                <w:szCs w:val="20"/>
              </w:rPr>
            </w:pPr>
            <w:r w:rsidRPr="00C12DCF">
              <w:rPr>
                <w:rFonts w:cstheme="minorHAnsi"/>
                <w:sz w:val="20"/>
                <w:szCs w:val="20"/>
              </w:rPr>
              <w:t>Annual Subscription</w:t>
            </w:r>
            <w:r>
              <w:rPr>
                <w:rFonts w:cstheme="minorHAnsi"/>
                <w:sz w:val="20"/>
                <w:szCs w:val="20"/>
              </w:rPr>
              <w:t xml:space="preserve"> GHS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00309" w14:textId="77777777" w:rsidR="005917F4" w:rsidRPr="00C12DCF" w:rsidRDefault="005917F4" w:rsidP="00C12DC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12DCF">
              <w:rPr>
                <w:rFonts w:cstheme="minorHAnsi"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cstheme="minorHAnsi"/>
                <w:color w:val="000000"/>
                <w:sz w:val="20"/>
                <w:szCs w:val="20"/>
              </w:rPr>
              <w:t>- 50</w:t>
            </w:r>
          </w:p>
        </w:tc>
        <w:tc>
          <w:tcPr>
            <w:tcW w:w="4590" w:type="dxa"/>
          </w:tcPr>
          <w:p w14:paraId="132132CF" w14:textId="77777777" w:rsidR="005917F4" w:rsidRPr="00C12DCF" w:rsidRDefault="005917F4" w:rsidP="00C12DC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Associate / Full / </w:t>
            </w:r>
            <w:r w:rsidRPr="00C12DCF">
              <w:rPr>
                <w:rFonts w:cstheme="minorHAnsi"/>
                <w:color w:val="000000"/>
                <w:sz w:val="20"/>
                <w:szCs w:val="20"/>
              </w:rPr>
              <w:t>Fellow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- 2</w:t>
            </w:r>
            <w:r w:rsidRPr="00C12DCF">
              <w:rPr>
                <w:rFonts w:cstheme="minorHAnsi"/>
                <w:color w:val="000000"/>
                <w:sz w:val="20"/>
                <w:szCs w:val="20"/>
              </w:rPr>
              <w:t>00</w:t>
            </w:r>
          </w:p>
        </w:tc>
      </w:tr>
      <w:tr w:rsidR="00D36B4E" w14:paraId="68F3ACCD" w14:textId="77777777" w:rsidTr="005B207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C4DD" w14:textId="77777777" w:rsidR="00D36B4E" w:rsidRDefault="00D36B4E" w:rsidP="00D36B4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Payment Details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81F3D" w14:textId="77777777" w:rsidR="00D36B4E" w:rsidRDefault="005B2072" w:rsidP="00D36B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STANBIC BANK, A/c</w:t>
            </w:r>
            <w:r w:rsidR="00D36B4E">
              <w:rPr>
                <w:rFonts w:cstheme="minorHAnsi"/>
                <w:color w:val="000000"/>
                <w:sz w:val="20"/>
                <w:szCs w:val="20"/>
              </w:rPr>
              <w:t xml:space="preserve"> No. 9040002471544 (GHS), 7040001446601 (EUR)</w:t>
            </w:r>
          </w:p>
          <w:p w14:paraId="07732F8B" w14:textId="77777777" w:rsidR="005B2072" w:rsidRPr="00C12DCF" w:rsidRDefault="005B2072" w:rsidP="005B207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Mobile Money</w:t>
            </w:r>
            <w:r w:rsidRPr="00600BE1">
              <w:rPr>
                <w:rFonts w:cstheme="minorHAnsi"/>
                <w:sz w:val="20"/>
              </w:rPr>
              <w:t>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0557645644 </w:t>
            </w:r>
            <w:r w:rsidRPr="00600BE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Caroline</w:t>
            </w:r>
            <w:r w:rsidRPr="00600BE1">
              <w:rPr>
                <w:rFonts w:cstheme="minorHAnsi"/>
                <w:sz w:val="20"/>
                <w:szCs w:val="20"/>
              </w:rPr>
              <w:t>),</w:t>
            </w:r>
          </w:p>
        </w:tc>
      </w:tr>
    </w:tbl>
    <w:p w14:paraId="67393559" w14:textId="77777777" w:rsidR="00600BE1" w:rsidRDefault="00453742" w:rsidP="00600BE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83CCE" wp14:editId="4A017D42">
                <wp:simplePos x="0" y="0"/>
                <wp:positionH relativeFrom="margin">
                  <wp:align>right</wp:align>
                </wp:positionH>
                <wp:positionV relativeFrom="paragraph">
                  <wp:posOffset>-8378610</wp:posOffset>
                </wp:positionV>
                <wp:extent cx="5930721" cy="933718"/>
                <wp:effectExtent l="0" t="0" r="1333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721" cy="933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5B26F" w14:textId="77777777" w:rsidR="00566F5C" w:rsidRDefault="00566F5C">
                            <w:r>
                              <w:t xml:space="preserve">      </w:t>
                            </w:r>
                            <w:r w:rsidR="00453742">
                              <w:rPr>
                                <w:noProof/>
                              </w:rPr>
                              <w:object w:dxaOrig="915" w:dyaOrig="1365" w14:anchorId="1C7DC74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5.75pt;height:68.25pt" o:allowoverlap="f" fillcolor="window">
                                  <v:imagedata r:id="rId8" o:title=""/>
                                </v:shape>
                                <o:OLEObject Type="Embed" ProgID="Unknown" ShapeID="_x0000_i1026" DrawAspect="Content" ObjectID="_1676794745" r:id="rId9"/>
                              </w:object>
                            </w:r>
                            <w:r>
                              <w:t xml:space="preserve">       </w:t>
                            </w:r>
                            <w:r w:rsidR="00337E6A">
                              <w:t xml:space="preserve">                                                                                                    </w:t>
                            </w:r>
                            <w:r>
                              <w:t xml:space="preserve">                </w:t>
                            </w:r>
                            <w:r w:rsidR="00453742">
                              <w:t xml:space="preserve">        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052E3E8" wp14:editId="26FE1173">
                                  <wp:extent cx="528034" cy="879830"/>
                                  <wp:effectExtent l="0" t="0" r="5715" b="0"/>
                                  <wp:docPr id="3" name="Bild 1" descr="Top Word 2018-01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op Word 2018-01.pn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251" t="11147" r="81780" b="42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290" cy="925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83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8pt;margin-top:-659.75pt;width:467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" fillcolor="white [3201]">
                <v:textbox>
                  <w:txbxContent>
                    <w:p w14:paraId="6BD5B26F" w14:textId="77777777" w:rsidR="00566F5C" w:rsidRDefault="00566F5C">
                      <w:r>
                        <w:t xml:space="preserve">      </w:t>
                      </w:r>
                      <w:r w:rsidR="00453742">
                        <w:rPr>
                          <w:noProof/>
                        </w:rPr>
                        <w:object w:dxaOrig="915" w:dyaOrig="1365" w14:anchorId="1C7DC748">
                          <v:shape id="_x0000_i1026" type="#_x0000_t75" style="width:45.75pt;height:68.25pt" o:allowoverlap="f" fillcolor="window">
                            <v:imagedata r:id="rId8" o:title=""/>
                          </v:shape>
                          <o:OLEObject Type="Embed" ProgID="Unknown" ShapeID="_x0000_i1026" DrawAspect="Content" ObjectID="_1676794745" r:id="rId11"/>
                        </w:object>
                      </w:r>
                      <w:r>
                        <w:t xml:space="preserve">       </w:t>
                      </w:r>
                      <w:r w:rsidR="00337E6A">
                        <w:t xml:space="preserve">                                                                                                    </w:t>
                      </w:r>
                      <w:r>
                        <w:t xml:space="preserve">                </w:t>
                      </w:r>
                      <w:r w:rsidR="00453742">
                        <w:t xml:space="preserve">        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052E3E8" wp14:editId="26FE1173">
                            <wp:extent cx="528034" cy="879830"/>
                            <wp:effectExtent l="0" t="0" r="5715" b="0"/>
                            <wp:docPr id="3" name="Bild 1" descr="Top Word 2018-01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op Word 2018-01.png"/>
                                    <pic:cNvPicPr>
                                      <a:picLocks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251" t="11147" r="81780" b="42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55290" cy="925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E6A">
        <w:rPr>
          <w:rFonts w:asciiTheme="minorHAnsi" w:hAnsiTheme="minorHAnsi" w:cs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F1F53" wp14:editId="48D17E88">
                <wp:simplePos x="0" y="0"/>
                <wp:positionH relativeFrom="column">
                  <wp:posOffset>1036749</wp:posOffset>
                </wp:positionH>
                <wp:positionV relativeFrom="paragraph">
                  <wp:posOffset>-8236943</wp:posOffset>
                </wp:positionV>
                <wp:extent cx="3712464" cy="701899"/>
                <wp:effectExtent l="0" t="0" r="254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464" cy="701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5DC86" w14:textId="77777777" w:rsidR="00337E6A" w:rsidRPr="00453742" w:rsidRDefault="00337E6A" w:rsidP="00E8772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53742">
                              <w:rPr>
                                <w:b/>
                                <w:sz w:val="24"/>
                              </w:rPr>
                              <w:t>MEMBERSHIP APPLICATION FORM</w:t>
                            </w:r>
                          </w:p>
                          <w:p w14:paraId="5D09B97A" w14:textId="77777777" w:rsidR="00E87725" w:rsidRPr="00453742" w:rsidRDefault="00E87725" w:rsidP="00E87725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4"/>
                              </w:rPr>
                            </w:pPr>
                            <w:r w:rsidRPr="00453742">
                              <w:rPr>
                                <w:rFonts w:ascii="Calibri" w:hAnsi="Calibri" w:cs="Calibri"/>
                                <w:i/>
                                <w:sz w:val="24"/>
                              </w:rPr>
                              <w:t>Better quality of life, through better packaging, for more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1F53" id="Text Box 4" o:spid="_x0000_s1027" type="#_x0000_t202" style="position:absolute;left:0;text-align:left;margin-left:81.65pt;margin-top:-648.6pt;width:292.3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" fillcolor="white [3201]" stroked="f" strokeweight=".5pt">
                <v:textbox>
                  <w:txbxContent>
                    <w:p w14:paraId="13A5DC86" w14:textId="77777777" w:rsidR="00337E6A" w:rsidRPr="00453742" w:rsidRDefault="00337E6A" w:rsidP="00E8772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53742">
                        <w:rPr>
                          <w:b/>
                          <w:sz w:val="24"/>
                        </w:rPr>
                        <w:t>MEMBERSHIP APPLICATION FORM</w:t>
                      </w:r>
                    </w:p>
                    <w:p w14:paraId="5D09B97A" w14:textId="77777777" w:rsidR="00E87725" w:rsidRPr="00453742" w:rsidRDefault="00E87725" w:rsidP="00E87725">
                      <w:pPr>
                        <w:jc w:val="center"/>
                        <w:rPr>
                          <w:rFonts w:ascii="Calibri" w:hAnsi="Calibri" w:cs="Calibri"/>
                          <w:i/>
                          <w:sz w:val="24"/>
                        </w:rPr>
                      </w:pPr>
                      <w:r w:rsidRPr="00453742">
                        <w:rPr>
                          <w:rFonts w:ascii="Calibri" w:hAnsi="Calibri" w:cs="Calibri"/>
                          <w:i/>
                          <w:sz w:val="24"/>
                        </w:rPr>
                        <w:t>Better quality of life, through better packaging, for more people</w:t>
                      </w:r>
                    </w:p>
                  </w:txbxContent>
                </v:textbox>
              </v:shape>
            </w:pict>
          </mc:Fallback>
        </mc:AlternateContent>
      </w:r>
    </w:p>
    <w:p w14:paraId="18C0815C" w14:textId="627E2BDD" w:rsidR="00AA0832" w:rsidRPr="00600BE1" w:rsidRDefault="005B2072" w:rsidP="00600BE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Send completed form to</w:t>
      </w:r>
      <w:r w:rsidRPr="00600BE1"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 xml:space="preserve"> </w:t>
      </w:r>
      <w:hyperlink r:id="rId12" w:history="1">
        <w:r w:rsidRPr="00A474BD">
          <w:rPr>
            <w:rFonts w:ascii="Arial" w:hAnsi="Arial" w:cs="Arial"/>
            <w:b/>
            <w:sz w:val="24"/>
            <w:szCs w:val="24"/>
          </w:rPr>
          <w:t>i</w:t>
        </w:r>
        <w:r w:rsidR="00FB6889" w:rsidRPr="00A474BD">
          <w:rPr>
            <w:rFonts w:ascii="Arial" w:hAnsi="Arial" w:cs="Arial"/>
            <w:b/>
            <w:sz w:val="24"/>
            <w:szCs w:val="24"/>
          </w:rPr>
          <w:t>nfo</w:t>
        </w:r>
        <w:r w:rsidRPr="00A474BD">
          <w:rPr>
            <w:rFonts w:ascii="Arial" w:hAnsi="Arial" w:cs="Arial"/>
            <w:b/>
            <w:sz w:val="24"/>
            <w:szCs w:val="24"/>
          </w:rPr>
          <w:t>@</w:t>
        </w:r>
        <w:r w:rsidR="00FB6889" w:rsidRPr="00A474BD">
          <w:rPr>
            <w:rFonts w:ascii="Arial" w:hAnsi="Arial" w:cs="Arial"/>
            <w:b/>
            <w:sz w:val="24"/>
            <w:szCs w:val="24"/>
          </w:rPr>
          <w:t>iopghana</w:t>
        </w:r>
        <w:r w:rsidRPr="00A474BD">
          <w:rPr>
            <w:rFonts w:ascii="Arial" w:hAnsi="Arial" w:cs="Arial"/>
            <w:b/>
            <w:sz w:val="24"/>
            <w:szCs w:val="24"/>
          </w:rPr>
          <w:t>.</w:t>
        </w:r>
        <w:r w:rsidR="00FB6889" w:rsidRPr="00A474BD">
          <w:rPr>
            <w:rFonts w:ascii="Arial" w:hAnsi="Arial" w:cs="Arial"/>
            <w:b/>
            <w:sz w:val="24"/>
            <w:szCs w:val="24"/>
          </w:rPr>
          <w:t>org</w:t>
        </w:r>
      </w:hyperlink>
      <w:r w:rsidRPr="00B96F5F">
        <w:rPr>
          <w:rFonts w:ascii="Arial" w:hAnsi="Arial" w:cs="Arial"/>
          <w:sz w:val="24"/>
          <w:szCs w:val="24"/>
        </w:rPr>
        <w:t xml:space="preserve"> </w:t>
      </w:r>
    </w:p>
    <w:p w14:paraId="2C2F5AB9" w14:textId="77777777" w:rsidR="00453742" w:rsidRPr="00AA0832" w:rsidRDefault="005B2072" w:rsidP="005B2072">
      <w:pPr>
        <w:jc w:val="both"/>
        <w:rPr>
          <w:rFonts w:cstheme="minorHAnsi"/>
          <w:sz w:val="20"/>
          <w:szCs w:val="20"/>
        </w:rPr>
      </w:pPr>
      <w:r w:rsidRPr="00600BE1">
        <w:rPr>
          <w:rFonts w:cstheme="minorHAnsi"/>
          <w:sz w:val="20"/>
        </w:rPr>
        <w:t xml:space="preserve">For </w:t>
      </w:r>
      <w:r>
        <w:rPr>
          <w:rFonts w:cstheme="minorHAnsi"/>
          <w:sz w:val="20"/>
        </w:rPr>
        <w:t>f</w:t>
      </w:r>
      <w:r w:rsidRPr="00600BE1">
        <w:rPr>
          <w:rFonts w:cstheme="minorHAnsi"/>
          <w:sz w:val="20"/>
        </w:rPr>
        <w:t xml:space="preserve">urther </w:t>
      </w:r>
      <w:r>
        <w:rPr>
          <w:rFonts w:cstheme="minorHAnsi"/>
          <w:sz w:val="20"/>
        </w:rPr>
        <w:t>details</w:t>
      </w:r>
      <w:r w:rsidRPr="00600BE1">
        <w:rPr>
          <w:rFonts w:cstheme="minorHAnsi"/>
          <w:sz w:val="20"/>
        </w:rPr>
        <w:t>:</w:t>
      </w:r>
      <w:r>
        <w:rPr>
          <w:rFonts w:cstheme="minorHAnsi"/>
          <w:sz w:val="20"/>
        </w:rPr>
        <w:t xml:space="preserve"> </w:t>
      </w:r>
      <w:r>
        <w:rPr>
          <w:rFonts w:cstheme="minorHAnsi"/>
          <w:sz w:val="20"/>
          <w:szCs w:val="20"/>
        </w:rPr>
        <w:t>Kof</w:t>
      </w:r>
      <w:r w:rsidR="008C0752">
        <w:rPr>
          <w:rFonts w:cstheme="minorHAnsi"/>
          <w:sz w:val="20"/>
          <w:szCs w:val="20"/>
        </w:rPr>
        <w:t xml:space="preserve">i </w:t>
      </w:r>
      <w:proofErr w:type="spellStart"/>
      <w:r w:rsidR="008C0752">
        <w:rPr>
          <w:rFonts w:cstheme="minorHAnsi"/>
          <w:sz w:val="20"/>
          <w:szCs w:val="20"/>
        </w:rPr>
        <w:t>Essuman</w:t>
      </w:r>
      <w:proofErr w:type="spellEnd"/>
      <w:r w:rsidR="008C0752">
        <w:rPr>
          <w:rFonts w:cstheme="minorHAnsi"/>
          <w:sz w:val="20"/>
          <w:szCs w:val="20"/>
        </w:rPr>
        <w:t xml:space="preserve"> (0208184358</w:t>
      </w:r>
      <w:r w:rsidR="00AA0832" w:rsidRPr="00600BE1">
        <w:rPr>
          <w:rFonts w:cstheme="minorHAnsi"/>
          <w:sz w:val="20"/>
          <w:szCs w:val="20"/>
        </w:rPr>
        <w:t>)</w:t>
      </w:r>
      <w:r w:rsidR="006155A8">
        <w:rPr>
          <w:rFonts w:cstheme="minorHAnsi"/>
          <w:sz w:val="20"/>
          <w:szCs w:val="20"/>
        </w:rPr>
        <w:t>,</w:t>
      </w:r>
      <w:r w:rsidR="00AA0832" w:rsidRPr="00600BE1">
        <w:rPr>
          <w:rFonts w:cstheme="minorHAnsi"/>
          <w:sz w:val="20"/>
          <w:szCs w:val="20"/>
        </w:rPr>
        <w:t xml:space="preserve"> P. </w:t>
      </w:r>
      <w:proofErr w:type="spellStart"/>
      <w:r w:rsidR="00AA0832" w:rsidRPr="00600BE1">
        <w:rPr>
          <w:rFonts w:cstheme="minorHAnsi"/>
          <w:sz w:val="20"/>
          <w:szCs w:val="20"/>
        </w:rPr>
        <w:t>Agyenim</w:t>
      </w:r>
      <w:proofErr w:type="spellEnd"/>
      <w:r w:rsidR="00AA0832" w:rsidRPr="00600BE1">
        <w:rPr>
          <w:rFonts w:cstheme="minorHAnsi"/>
          <w:sz w:val="20"/>
          <w:szCs w:val="20"/>
        </w:rPr>
        <w:t xml:space="preserve"> Boateng (020 8168967), Caroline Tsikata (0208180613) or </w:t>
      </w:r>
      <w:r>
        <w:rPr>
          <w:rFonts w:cstheme="minorHAnsi"/>
          <w:sz w:val="20"/>
          <w:szCs w:val="20"/>
        </w:rPr>
        <w:t>w</w:t>
      </w:r>
      <w:r w:rsidR="00AA0832" w:rsidRPr="00AA0832">
        <w:rPr>
          <w:rFonts w:cstheme="minorHAnsi"/>
          <w:sz w:val="20"/>
          <w:szCs w:val="20"/>
        </w:rPr>
        <w:t>rite to: The President, Institute of Packaging Ghana</w:t>
      </w:r>
      <w:r w:rsidR="00600BE1">
        <w:rPr>
          <w:rFonts w:cstheme="minorHAnsi"/>
          <w:sz w:val="20"/>
          <w:szCs w:val="20"/>
        </w:rPr>
        <w:t xml:space="preserve">, </w:t>
      </w:r>
      <w:r w:rsidR="00AA0832" w:rsidRPr="00AA0832">
        <w:rPr>
          <w:rFonts w:cstheme="minorHAnsi"/>
          <w:sz w:val="20"/>
          <w:szCs w:val="20"/>
        </w:rPr>
        <w:t xml:space="preserve">P. O. Box CO 2234, </w:t>
      </w:r>
      <w:proofErr w:type="spellStart"/>
      <w:r w:rsidR="00AA0832" w:rsidRPr="00AA0832">
        <w:rPr>
          <w:rFonts w:cstheme="minorHAnsi"/>
          <w:sz w:val="20"/>
          <w:szCs w:val="20"/>
        </w:rPr>
        <w:t>Tema</w:t>
      </w:r>
      <w:proofErr w:type="spellEnd"/>
      <w:r w:rsidR="00AA0832" w:rsidRPr="00AA0832">
        <w:rPr>
          <w:rFonts w:cstheme="minorHAnsi"/>
          <w:sz w:val="20"/>
          <w:szCs w:val="20"/>
        </w:rPr>
        <w:t>, Ghana.</w:t>
      </w:r>
    </w:p>
    <w:sectPr w:rsidR="00453742" w:rsidRPr="00AA0832" w:rsidSect="00400969"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EADD2" w14:textId="77777777" w:rsidR="008818BC" w:rsidRDefault="008818BC">
      <w:r>
        <w:separator/>
      </w:r>
    </w:p>
  </w:endnote>
  <w:endnote w:type="continuationSeparator" w:id="0">
    <w:p w14:paraId="16D46AFF" w14:textId="77777777" w:rsidR="008818BC" w:rsidRDefault="0088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BD4F1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C664A" w14:textId="77777777" w:rsidR="008818BC" w:rsidRDefault="008818BC">
      <w:r>
        <w:separator/>
      </w:r>
    </w:p>
  </w:footnote>
  <w:footnote w:type="continuationSeparator" w:id="0">
    <w:p w14:paraId="610D707D" w14:textId="77777777" w:rsidR="008818BC" w:rsidRDefault="00881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74E42"/>
    <w:multiLevelType w:val="hybridMultilevel"/>
    <w:tmpl w:val="81E6F8B6"/>
    <w:lvl w:ilvl="0" w:tplc="634A65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2476"/>
    <w:multiLevelType w:val="hybridMultilevel"/>
    <w:tmpl w:val="7CD0BA76"/>
    <w:lvl w:ilvl="0" w:tplc="74BA9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MzY0Nza0NDUysTBU0lEKTi0uzszPAykwrAUA1WdaxCwAAAA="/>
  </w:docVars>
  <w:rsids>
    <w:rsidRoot w:val="00463805"/>
    <w:rsid w:val="000077BD"/>
    <w:rsid w:val="00017DD1"/>
    <w:rsid w:val="00032E90"/>
    <w:rsid w:val="0003325C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C6CDD"/>
    <w:rsid w:val="001D2340"/>
    <w:rsid w:val="001F4541"/>
    <w:rsid w:val="001F7A95"/>
    <w:rsid w:val="00240AF1"/>
    <w:rsid w:val="0024648C"/>
    <w:rsid w:val="00257F4E"/>
    <w:rsid w:val="002602F0"/>
    <w:rsid w:val="00284813"/>
    <w:rsid w:val="002C0936"/>
    <w:rsid w:val="00316D75"/>
    <w:rsid w:val="00326F1B"/>
    <w:rsid w:val="00337E6A"/>
    <w:rsid w:val="00384215"/>
    <w:rsid w:val="003B7694"/>
    <w:rsid w:val="003C4E60"/>
    <w:rsid w:val="00400969"/>
    <w:rsid w:val="004035E6"/>
    <w:rsid w:val="00415F5F"/>
    <w:rsid w:val="0042038C"/>
    <w:rsid w:val="00453742"/>
    <w:rsid w:val="00461DCB"/>
    <w:rsid w:val="00463805"/>
    <w:rsid w:val="00487C19"/>
    <w:rsid w:val="00491A66"/>
    <w:rsid w:val="004B66C1"/>
    <w:rsid w:val="004D64E0"/>
    <w:rsid w:val="005314CE"/>
    <w:rsid w:val="00532E88"/>
    <w:rsid w:val="005360D4"/>
    <w:rsid w:val="0054754E"/>
    <w:rsid w:val="0056338C"/>
    <w:rsid w:val="00566F5C"/>
    <w:rsid w:val="00574303"/>
    <w:rsid w:val="005917F4"/>
    <w:rsid w:val="005B2072"/>
    <w:rsid w:val="005C2441"/>
    <w:rsid w:val="005D4280"/>
    <w:rsid w:val="005F422F"/>
    <w:rsid w:val="00600BE1"/>
    <w:rsid w:val="00601E54"/>
    <w:rsid w:val="006155A8"/>
    <w:rsid w:val="00616028"/>
    <w:rsid w:val="006638AD"/>
    <w:rsid w:val="00671993"/>
    <w:rsid w:val="00682713"/>
    <w:rsid w:val="006A551A"/>
    <w:rsid w:val="00703E70"/>
    <w:rsid w:val="00722DE8"/>
    <w:rsid w:val="007324BD"/>
    <w:rsid w:val="00733AC6"/>
    <w:rsid w:val="007344B3"/>
    <w:rsid w:val="007352E9"/>
    <w:rsid w:val="0075379A"/>
    <w:rsid w:val="007543A4"/>
    <w:rsid w:val="007563BA"/>
    <w:rsid w:val="00770EEA"/>
    <w:rsid w:val="007B7E48"/>
    <w:rsid w:val="007E3D81"/>
    <w:rsid w:val="00821B74"/>
    <w:rsid w:val="00850FE1"/>
    <w:rsid w:val="00852195"/>
    <w:rsid w:val="0085457A"/>
    <w:rsid w:val="008658E6"/>
    <w:rsid w:val="008818BC"/>
    <w:rsid w:val="00884CA6"/>
    <w:rsid w:val="00886D62"/>
    <w:rsid w:val="00887861"/>
    <w:rsid w:val="00892744"/>
    <w:rsid w:val="008C0752"/>
    <w:rsid w:val="008E2348"/>
    <w:rsid w:val="00900794"/>
    <w:rsid w:val="00905166"/>
    <w:rsid w:val="00932D09"/>
    <w:rsid w:val="009622B2"/>
    <w:rsid w:val="009816A8"/>
    <w:rsid w:val="009C4962"/>
    <w:rsid w:val="009C7D71"/>
    <w:rsid w:val="009D44A6"/>
    <w:rsid w:val="009F58BB"/>
    <w:rsid w:val="00A41E64"/>
    <w:rsid w:val="00A4373B"/>
    <w:rsid w:val="00A474BD"/>
    <w:rsid w:val="00A83D5E"/>
    <w:rsid w:val="00AA0832"/>
    <w:rsid w:val="00AB1122"/>
    <w:rsid w:val="00AD4436"/>
    <w:rsid w:val="00AE1F72"/>
    <w:rsid w:val="00B04903"/>
    <w:rsid w:val="00B12708"/>
    <w:rsid w:val="00B41C69"/>
    <w:rsid w:val="00B96D9F"/>
    <w:rsid w:val="00BB32D8"/>
    <w:rsid w:val="00BC0F25"/>
    <w:rsid w:val="00BE09D6"/>
    <w:rsid w:val="00BE4359"/>
    <w:rsid w:val="00C10FF1"/>
    <w:rsid w:val="00C12DCF"/>
    <w:rsid w:val="00C30251"/>
    <w:rsid w:val="00C30E55"/>
    <w:rsid w:val="00C5090B"/>
    <w:rsid w:val="00C63324"/>
    <w:rsid w:val="00C66E73"/>
    <w:rsid w:val="00C81188"/>
    <w:rsid w:val="00C92FF3"/>
    <w:rsid w:val="00CB5E53"/>
    <w:rsid w:val="00CC6A22"/>
    <w:rsid w:val="00CC7CB7"/>
    <w:rsid w:val="00D02133"/>
    <w:rsid w:val="00D165FB"/>
    <w:rsid w:val="00D21FCD"/>
    <w:rsid w:val="00D34CBE"/>
    <w:rsid w:val="00D36B4E"/>
    <w:rsid w:val="00D461ED"/>
    <w:rsid w:val="00D53D61"/>
    <w:rsid w:val="00D66A94"/>
    <w:rsid w:val="00DA5F94"/>
    <w:rsid w:val="00DC480F"/>
    <w:rsid w:val="00DC6437"/>
    <w:rsid w:val="00DD2A14"/>
    <w:rsid w:val="00DF1BA0"/>
    <w:rsid w:val="00E33A75"/>
    <w:rsid w:val="00E33DC8"/>
    <w:rsid w:val="00E616FE"/>
    <w:rsid w:val="00E630EB"/>
    <w:rsid w:val="00E75AE6"/>
    <w:rsid w:val="00E80215"/>
    <w:rsid w:val="00E87725"/>
    <w:rsid w:val="00EA353A"/>
    <w:rsid w:val="00EB52A5"/>
    <w:rsid w:val="00EC655E"/>
    <w:rsid w:val="00EE33CA"/>
    <w:rsid w:val="00EF0432"/>
    <w:rsid w:val="00EF5F5C"/>
    <w:rsid w:val="00F04B9B"/>
    <w:rsid w:val="00F0626A"/>
    <w:rsid w:val="00F149CC"/>
    <w:rsid w:val="00F242E0"/>
    <w:rsid w:val="00F3022B"/>
    <w:rsid w:val="00F46364"/>
    <w:rsid w:val="00F74AAD"/>
    <w:rsid w:val="00FB6889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1C092"/>
  <w15:docId w15:val="{B8421D44-01B8-4E0D-955D-CCA50F82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49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9C49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C30251"/>
    <w:pPr>
      <w:ind w:left="720"/>
      <w:contextualSpacing/>
    </w:pPr>
  </w:style>
  <w:style w:type="paragraph" w:styleId="BodyText">
    <w:name w:val="Body Text"/>
    <w:basedOn w:val="Normal"/>
    <w:link w:val="BodyTextChar"/>
    <w:rsid w:val="00AA0832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jc w:val="both"/>
    </w:pPr>
    <w:rPr>
      <w:rFonts w:ascii="Tahoma" w:hAnsi="Tahoma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A0832"/>
    <w:rPr>
      <w:rFonts w:ascii="Tahoma" w:hAnsi="Tahoma"/>
      <w:sz w:val="22"/>
      <w:lang w:val="en-GB"/>
    </w:rPr>
  </w:style>
  <w:style w:type="character" w:styleId="Hyperlink">
    <w:name w:val="Hyperlink"/>
    <w:rsid w:val="00AA0832"/>
    <w:rPr>
      <w:color w:val="0000FF"/>
      <w:u w:val="single"/>
    </w:rPr>
  </w:style>
  <w:style w:type="table" w:styleId="TableGrid">
    <w:name w:val="Table Grid"/>
    <w:basedOn w:val="TableNormal"/>
    <w:rsid w:val="008E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87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772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E87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7725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opghan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V\Desktop\write-ups\th\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TS102808358</Template>
  <TotalTime>35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RonV</dc:creator>
  <cp:lastModifiedBy>Timothy Vincent Mensah</cp:lastModifiedBy>
  <cp:revision>6</cp:revision>
  <cp:lastPrinted>2004-01-19T19:27:00Z</cp:lastPrinted>
  <dcterms:created xsi:type="dcterms:W3CDTF">2020-02-10T17:03:00Z</dcterms:created>
  <dcterms:modified xsi:type="dcterms:W3CDTF">2021-03-09T11:33:00Z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